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03E9CF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E627CEA" w14:textId="1180F3CE" w:rsidR="00856C35" w:rsidRDefault="00856C35" w:rsidP="00856C35"/>
        </w:tc>
        <w:tc>
          <w:tcPr>
            <w:tcW w:w="4428" w:type="dxa"/>
          </w:tcPr>
          <w:p w14:paraId="455F4B45" w14:textId="77777777" w:rsidR="007000DB" w:rsidRDefault="007000DB" w:rsidP="00856C35">
            <w:pPr>
              <w:pStyle w:val="CompanyName"/>
            </w:pPr>
            <w:r>
              <w:t>EMS Training</w:t>
            </w:r>
          </w:p>
          <w:p w14:paraId="535F0B3A" w14:textId="208C672F" w:rsidR="00856C35" w:rsidRDefault="007000DB" w:rsidP="00856C35">
            <w:pPr>
              <w:pStyle w:val="CompanyName"/>
            </w:pPr>
            <w:r>
              <w:t xml:space="preserve">Scholarship Application </w:t>
            </w:r>
          </w:p>
        </w:tc>
      </w:tr>
    </w:tbl>
    <w:p w14:paraId="0E73EA0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09A1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FE6971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C401B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272F4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F27EE5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9F0553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40189A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02850F3" w14:textId="77777777" w:rsidTr="00FF1313">
        <w:tc>
          <w:tcPr>
            <w:tcW w:w="1081" w:type="dxa"/>
          </w:tcPr>
          <w:p w14:paraId="2E941E0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3503AC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EC78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5D9AE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AFF268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976730A" w14:textId="77777777" w:rsidR="00856C35" w:rsidRPr="009C220D" w:rsidRDefault="00856C35" w:rsidP="00856C35"/>
        </w:tc>
      </w:tr>
    </w:tbl>
    <w:p w14:paraId="35B6601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D4DA8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091BFE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27AECE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E070A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72C9AF2" w14:textId="77777777" w:rsidTr="00FF1313">
        <w:tc>
          <w:tcPr>
            <w:tcW w:w="1081" w:type="dxa"/>
          </w:tcPr>
          <w:p w14:paraId="073BADD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787B7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A669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541036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1BA77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2BE61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128288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CA780C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046C4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C237BC8" w14:textId="77777777" w:rsidTr="00FF1313">
        <w:trPr>
          <w:trHeight w:val="288"/>
        </w:trPr>
        <w:tc>
          <w:tcPr>
            <w:tcW w:w="1081" w:type="dxa"/>
          </w:tcPr>
          <w:p w14:paraId="29805FF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CEED5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18E28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AD80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85080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4512F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5998C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F45C83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31F480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1B81D9" w14:textId="77777777" w:rsidR="00841645" w:rsidRPr="009C220D" w:rsidRDefault="00841645" w:rsidP="00440CD8">
            <w:pPr>
              <w:pStyle w:val="FieldText"/>
            </w:pPr>
          </w:p>
        </w:tc>
      </w:tr>
    </w:tbl>
    <w:p w14:paraId="79AA9B54" w14:textId="77777777" w:rsidR="00856C35" w:rsidRDefault="00856C35"/>
    <w:p w14:paraId="0710CD99" w14:textId="77777777" w:rsidR="00856C35" w:rsidRDefault="00856C35"/>
    <w:p w14:paraId="6DD1EF70" w14:textId="77777777"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7000DB" w:rsidRPr="005114CE" w14:paraId="4F068FCC" w14:textId="77777777" w:rsidTr="00700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9DB9E70" w14:textId="37E0475B" w:rsidR="007000DB" w:rsidRPr="005114CE" w:rsidRDefault="007000DB" w:rsidP="00490804">
            <w:r>
              <w:t>Do you intend to complete the EMS Training and take the state licensing test?</w:t>
            </w:r>
          </w:p>
        </w:tc>
        <w:tc>
          <w:tcPr>
            <w:tcW w:w="665" w:type="dxa"/>
          </w:tcPr>
          <w:p w14:paraId="695A072D" w14:textId="77777777" w:rsidR="007000DB" w:rsidRPr="00D6155E" w:rsidRDefault="007000DB" w:rsidP="00490804">
            <w:pPr>
              <w:pStyle w:val="Checkbox"/>
            </w:pPr>
            <w:r w:rsidRPr="00D6155E">
              <w:t>YES</w:t>
            </w:r>
          </w:p>
          <w:p w14:paraId="3DD2370B" w14:textId="77777777" w:rsidR="007000DB" w:rsidRPr="005114CE" w:rsidRDefault="007000DB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1B071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9677D7" w14:textId="77777777" w:rsidR="007000DB" w:rsidRPr="009C220D" w:rsidRDefault="007000DB" w:rsidP="00490804">
            <w:pPr>
              <w:pStyle w:val="Checkbox"/>
            </w:pPr>
            <w:r>
              <w:t>NO</w:t>
            </w:r>
          </w:p>
          <w:p w14:paraId="5B803A96" w14:textId="77777777" w:rsidR="007000DB" w:rsidRPr="00D6155E" w:rsidRDefault="007000DB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1B071F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49C76731" w14:textId="77777777" w:rsidR="00C92A3C" w:rsidRDefault="00C92A3C"/>
    <w:p w14:paraId="0E390BE1" w14:textId="332ABCB1" w:rsidR="00330050" w:rsidRDefault="00E10D32" w:rsidP="00330050">
      <w:pPr>
        <w:pStyle w:val="Heading2"/>
      </w:pPr>
      <w:r>
        <w:t>Essay</w:t>
      </w:r>
    </w:p>
    <w:p w14:paraId="0995A720" w14:textId="053407D5" w:rsidR="00E10D32" w:rsidRDefault="00E10D32" w:rsidP="00E10D32">
      <w:r>
        <w:t xml:space="preserve">Please write a paragraph sharing why you are interested in </w:t>
      </w:r>
      <w:r w:rsidR="00C754E4">
        <w:t xml:space="preserve">completing the EMS Training and becoming an EMT. </w:t>
      </w:r>
    </w:p>
    <w:p w14:paraId="381D2A01" w14:textId="1BCDEC96" w:rsidR="00C754E4" w:rsidRDefault="00C754E4" w:rsidP="00E10D32">
      <w:r>
        <w:t>______________________________________________________________________________________________</w:t>
      </w:r>
    </w:p>
    <w:p w14:paraId="24F2D871" w14:textId="444069A8" w:rsidR="00C754E4" w:rsidRDefault="00C754E4" w:rsidP="00E10D32">
      <w:pPr>
        <w:pBdr>
          <w:top w:val="single" w:sz="12" w:space="1" w:color="auto"/>
          <w:bottom w:val="single" w:sz="12" w:space="1" w:color="auto"/>
        </w:pBdr>
      </w:pPr>
    </w:p>
    <w:p w14:paraId="643AF11A" w14:textId="63709DD0" w:rsidR="00C754E4" w:rsidRDefault="00C754E4" w:rsidP="00E10D32">
      <w:pPr>
        <w:pBdr>
          <w:bottom w:val="single" w:sz="12" w:space="1" w:color="auto"/>
          <w:between w:val="single" w:sz="12" w:space="1" w:color="auto"/>
        </w:pBdr>
      </w:pPr>
    </w:p>
    <w:p w14:paraId="400D9096" w14:textId="0DE539BC" w:rsidR="00C754E4" w:rsidRDefault="00C754E4" w:rsidP="00E10D32">
      <w:pPr>
        <w:pBdr>
          <w:bottom w:val="single" w:sz="12" w:space="1" w:color="auto"/>
          <w:between w:val="single" w:sz="12" w:space="1" w:color="auto"/>
        </w:pBdr>
      </w:pPr>
    </w:p>
    <w:p w14:paraId="16E297C6" w14:textId="38514349" w:rsidR="00C754E4" w:rsidRDefault="00C754E4" w:rsidP="00E10D32">
      <w:pPr>
        <w:pBdr>
          <w:bottom w:val="single" w:sz="12" w:space="1" w:color="auto"/>
          <w:between w:val="single" w:sz="12" w:space="1" w:color="auto"/>
        </w:pBdr>
      </w:pPr>
    </w:p>
    <w:p w14:paraId="1751CDCF" w14:textId="1F602BA7" w:rsidR="00C754E4" w:rsidRDefault="00C754E4" w:rsidP="00E10D32">
      <w:pPr>
        <w:pBdr>
          <w:bottom w:val="single" w:sz="12" w:space="1" w:color="auto"/>
          <w:between w:val="single" w:sz="12" w:space="1" w:color="auto"/>
        </w:pBdr>
      </w:pPr>
    </w:p>
    <w:p w14:paraId="7336FBA0" w14:textId="77098D1E" w:rsidR="00C754E4" w:rsidRDefault="00C754E4" w:rsidP="00E10D32">
      <w:pPr>
        <w:pBdr>
          <w:bottom w:val="single" w:sz="12" w:space="1" w:color="auto"/>
          <w:between w:val="single" w:sz="12" w:space="1" w:color="auto"/>
        </w:pBdr>
      </w:pPr>
    </w:p>
    <w:p w14:paraId="565E344F" w14:textId="4E3D39B9" w:rsidR="00C754E4" w:rsidRDefault="00C754E4" w:rsidP="00E10D32">
      <w:pPr>
        <w:pBdr>
          <w:bottom w:val="single" w:sz="12" w:space="1" w:color="auto"/>
          <w:between w:val="single" w:sz="12" w:space="1" w:color="auto"/>
        </w:pBdr>
      </w:pPr>
    </w:p>
    <w:p w14:paraId="44A6CE18" w14:textId="49878162" w:rsidR="00C754E4" w:rsidRDefault="00C754E4" w:rsidP="00E10D32">
      <w:pPr>
        <w:pBdr>
          <w:bottom w:val="single" w:sz="12" w:space="1" w:color="auto"/>
          <w:between w:val="single" w:sz="12" w:space="1" w:color="auto"/>
        </w:pBdr>
      </w:pPr>
    </w:p>
    <w:p w14:paraId="32E6563F" w14:textId="0AAE3243" w:rsidR="00C754E4" w:rsidRDefault="00C754E4" w:rsidP="00E10D32">
      <w:pPr>
        <w:pBdr>
          <w:bottom w:val="single" w:sz="12" w:space="1" w:color="auto"/>
          <w:between w:val="single" w:sz="12" w:space="1" w:color="auto"/>
        </w:pBdr>
      </w:pPr>
    </w:p>
    <w:p w14:paraId="4EBB8370" w14:textId="0B24FC20" w:rsidR="00C754E4" w:rsidRDefault="00C754E4" w:rsidP="00E10D32">
      <w:pPr>
        <w:pBdr>
          <w:bottom w:val="single" w:sz="12" w:space="1" w:color="auto"/>
          <w:between w:val="single" w:sz="12" w:space="1" w:color="auto"/>
        </w:pBdr>
      </w:pPr>
    </w:p>
    <w:p w14:paraId="26E06F92" w14:textId="77777777" w:rsidR="00C754E4" w:rsidRPr="00E10D32" w:rsidRDefault="00C754E4" w:rsidP="00E10D32"/>
    <w:p w14:paraId="2114C52E" w14:textId="288E7702" w:rsidR="00871876" w:rsidRDefault="00C754E4" w:rsidP="00871876">
      <w:pPr>
        <w:pStyle w:val="Heading2"/>
      </w:pPr>
      <w:r>
        <w:t>Certification</w:t>
      </w:r>
      <w:r w:rsidR="00871876" w:rsidRPr="009C220D">
        <w:t xml:space="preserve"> and Signature</w:t>
      </w:r>
    </w:p>
    <w:p w14:paraId="34DD316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F02008" w14:textId="7D9D13CB" w:rsidR="00C754E4" w:rsidRPr="00871876" w:rsidRDefault="00C754E4" w:rsidP="00490804">
      <w:pPr>
        <w:pStyle w:val="Italic"/>
      </w:pPr>
      <w:r>
        <w:t>If selected as a recipient, I authorize Scheurer and the Huron County Community Foundation to use my name in relevant marketing and promotional material.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FBD9E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BF3D38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406FFD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B91C97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EB1628" w14:textId="77777777" w:rsidR="000D2539" w:rsidRPr="005114CE" w:rsidRDefault="000D2539" w:rsidP="00682C69">
            <w:pPr>
              <w:pStyle w:val="FieldText"/>
            </w:pPr>
          </w:p>
        </w:tc>
      </w:tr>
    </w:tbl>
    <w:p w14:paraId="7886ABE2" w14:textId="4E442255" w:rsidR="005F6E87" w:rsidRDefault="005F6E87" w:rsidP="004E34C6"/>
    <w:p w14:paraId="26E5F19E" w14:textId="5E7312F6" w:rsidR="00AF4052" w:rsidRDefault="00AF4052" w:rsidP="004E34C6"/>
    <w:p w14:paraId="7FAB5C07" w14:textId="6BF671A0" w:rsidR="00AF4052" w:rsidRDefault="00AF4052" w:rsidP="004E34C6"/>
    <w:p w14:paraId="6871F558" w14:textId="589281D4" w:rsidR="00AF4052" w:rsidRPr="00AF4052" w:rsidRDefault="00AF4052" w:rsidP="004E34C6">
      <w:pPr>
        <w:rPr>
          <w:b/>
        </w:rPr>
      </w:pPr>
      <w:r>
        <w:rPr>
          <w:b/>
        </w:rPr>
        <w:t xml:space="preserve">Return to </w:t>
      </w:r>
      <w:r w:rsidR="001B071F">
        <w:rPr>
          <w:b/>
        </w:rPr>
        <w:t>March 29</w:t>
      </w:r>
      <w:r>
        <w:rPr>
          <w:b/>
        </w:rPr>
        <w:t xml:space="preserve"> by </w:t>
      </w:r>
      <w:r w:rsidR="001B071F">
        <w:rPr>
          <w:b/>
        </w:rPr>
        <w:t>2019</w:t>
      </w:r>
      <w:bookmarkStart w:id="2" w:name="_GoBack"/>
      <w:bookmarkEnd w:id="2"/>
      <w:r>
        <w:rPr>
          <w:b/>
        </w:rPr>
        <w:t xml:space="preserve"> </w:t>
      </w:r>
    </w:p>
    <w:sectPr w:rsidR="00AF4052" w:rsidRPr="00AF4052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78972" w14:textId="77777777" w:rsidR="00E63939" w:rsidRDefault="00E63939" w:rsidP="00176E67">
      <w:r>
        <w:separator/>
      </w:r>
    </w:p>
  </w:endnote>
  <w:endnote w:type="continuationSeparator" w:id="0">
    <w:p w14:paraId="24530D52" w14:textId="77777777" w:rsidR="00E63939" w:rsidRDefault="00E639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737A1B7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0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D7FD0" w14:textId="77777777" w:rsidR="00E63939" w:rsidRDefault="00E63939" w:rsidP="00176E67">
      <w:r>
        <w:separator/>
      </w:r>
    </w:p>
  </w:footnote>
  <w:footnote w:type="continuationSeparator" w:id="0">
    <w:p w14:paraId="152C9277" w14:textId="77777777" w:rsidR="00E63939" w:rsidRDefault="00E639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D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071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00D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4052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47B9"/>
    <w:rsid w:val="00C67741"/>
    <w:rsid w:val="00C74647"/>
    <w:rsid w:val="00C754E4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0D32"/>
    <w:rsid w:val="00E20DDA"/>
    <w:rsid w:val="00E32A8B"/>
    <w:rsid w:val="00E36054"/>
    <w:rsid w:val="00E37E7B"/>
    <w:rsid w:val="00E46E04"/>
    <w:rsid w:val="00E63939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D1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111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Scheurer Hospital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Mackenzie</dc:creator>
  <cp:lastModifiedBy>The Wizard</cp:lastModifiedBy>
  <cp:revision>2</cp:revision>
  <cp:lastPrinted>2002-05-23T18:14:00Z</cp:lastPrinted>
  <dcterms:created xsi:type="dcterms:W3CDTF">2019-03-22T15:51:00Z</dcterms:created>
  <dcterms:modified xsi:type="dcterms:W3CDTF">2019-03-22T15:51:00Z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